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22" w:rsidRDefault="00DE3A05" w:rsidP="00DE3A05">
      <w:pPr>
        <w:jc w:val="center"/>
        <w:rPr>
          <w:rFonts w:ascii="Bodoni 72 Book" w:hAnsi="Bodoni 72 Book"/>
          <w:sz w:val="32"/>
          <w:szCs w:val="32"/>
        </w:rPr>
      </w:pPr>
      <w:r w:rsidRPr="004D2AEA">
        <w:rPr>
          <w:rFonts w:ascii="Bodoni 72 Book" w:hAnsi="Bodoni 72 Book"/>
          <w:sz w:val="32"/>
          <w:szCs w:val="32"/>
        </w:rPr>
        <w:t>Journaling Questions</w:t>
      </w:r>
    </w:p>
    <w:p w:rsidR="00DE3A05" w:rsidRPr="00DE3A05" w:rsidRDefault="00DE3A05" w:rsidP="001E0B2B">
      <w:pPr>
        <w:rPr>
          <w:rFonts w:ascii="Bodoni 72 Book" w:hAnsi="Bodoni 72 Book"/>
          <w:sz w:val="28"/>
          <w:szCs w:val="28"/>
        </w:rPr>
      </w:pPr>
    </w:p>
    <w:p w:rsidR="00DE3A05" w:rsidRPr="001E0B2B" w:rsidRDefault="001E0B2B" w:rsidP="00DE3A05">
      <w:pPr>
        <w:rPr>
          <w:rFonts w:ascii="Bodoni 72 Book" w:hAnsi="Bodoni 72 Book"/>
        </w:rPr>
      </w:pPr>
      <w:r>
        <w:rPr>
          <w:rFonts w:ascii="Bodoni 72 Book" w:hAnsi="Bodoni 72 Book"/>
        </w:rPr>
        <w:t xml:space="preserve">How did your letter s </w:t>
      </w:r>
      <w:r w:rsidR="00DE3A05" w:rsidRPr="001E0B2B">
        <w:rPr>
          <w:rFonts w:ascii="Bodoni 72 Book" w:hAnsi="Bodoni 72 Book"/>
        </w:rPr>
        <w:t>make you feel?</w:t>
      </w:r>
    </w:p>
    <w:p w:rsidR="00DE3A05" w:rsidRPr="001E0B2B" w:rsidRDefault="00DE3A05" w:rsidP="00DE3A05">
      <w:pPr>
        <w:rPr>
          <w:rFonts w:ascii="Bodoni 72 Book" w:hAnsi="Bodoni 72 Book"/>
        </w:rPr>
      </w:pPr>
    </w:p>
    <w:p w:rsidR="00DE3A05" w:rsidRPr="001E0B2B" w:rsidRDefault="00DE3A05" w:rsidP="00DE3A05">
      <w:pPr>
        <w:rPr>
          <w:rFonts w:ascii="Bodoni 72 Book" w:hAnsi="Bodoni 72 Book"/>
        </w:rPr>
      </w:pPr>
      <w:r w:rsidRPr="001E0B2B">
        <w:rPr>
          <w:rFonts w:ascii="Bodoni 72 Book" w:hAnsi="Bodoni 72 Book"/>
        </w:rPr>
        <w:t>Did you relate to anything that Jon talked about?</w:t>
      </w:r>
    </w:p>
    <w:p w:rsidR="00DE3A05" w:rsidRPr="001E0B2B" w:rsidRDefault="00DE3A05" w:rsidP="00DE3A05">
      <w:pPr>
        <w:rPr>
          <w:rFonts w:ascii="Bodoni 72 Book" w:hAnsi="Bodoni 72 Book"/>
        </w:rPr>
      </w:pPr>
    </w:p>
    <w:p w:rsidR="00DE3A05" w:rsidRPr="001E0B2B" w:rsidRDefault="00DE3A05" w:rsidP="00DE3A05">
      <w:pPr>
        <w:rPr>
          <w:rFonts w:ascii="Bodoni 72 Book" w:hAnsi="Bodoni 72 Book"/>
        </w:rPr>
      </w:pPr>
      <w:r w:rsidRPr="001E0B2B">
        <w:rPr>
          <w:rFonts w:ascii="Bodoni 72 Book" w:hAnsi="Bodoni 72 Book"/>
        </w:rPr>
        <w:t>Who are you? What defines you?</w:t>
      </w:r>
    </w:p>
    <w:p w:rsidR="00DE3A05" w:rsidRPr="001E0B2B" w:rsidRDefault="00DE3A05" w:rsidP="00DE3A05">
      <w:pPr>
        <w:rPr>
          <w:rFonts w:ascii="Bodoni 72 Book" w:hAnsi="Bodoni 72 Book"/>
        </w:rPr>
      </w:pPr>
    </w:p>
    <w:p w:rsidR="00DE3A05" w:rsidRPr="001E0B2B" w:rsidRDefault="00DE3A05" w:rsidP="00DE3A05">
      <w:pPr>
        <w:rPr>
          <w:rFonts w:ascii="Bodoni 72 Book" w:hAnsi="Bodoni 72 Book"/>
        </w:rPr>
      </w:pPr>
      <w:r w:rsidRPr="001E0B2B">
        <w:rPr>
          <w:rFonts w:ascii="Bodoni 72 Book" w:hAnsi="Bodoni 72 Book"/>
        </w:rPr>
        <w:t xml:space="preserve">If something were to happen to a major part of your identity, </w:t>
      </w:r>
      <w:r w:rsidR="00EF59B4">
        <w:rPr>
          <w:rFonts w:ascii="Bodoni 72 Book" w:hAnsi="Bodoni 72 Book"/>
        </w:rPr>
        <w:t xml:space="preserve">how would that affect you? </w:t>
      </w:r>
      <w:r w:rsidRPr="001E0B2B">
        <w:rPr>
          <w:rFonts w:ascii="Bodoni 72 Book" w:hAnsi="Bodoni 72 Book"/>
        </w:rPr>
        <w:t xml:space="preserve"> For example, if you were no longer able to be an athlete or a musician because of a tragic accident, would you still be you? If you could no longer participate in something that you loved, or be part of a particular group, what would change?</w:t>
      </w:r>
      <w:r w:rsidR="00EF59B4">
        <w:rPr>
          <w:rFonts w:ascii="Bodoni 72 Book" w:hAnsi="Bodoni 72 Book"/>
        </w:rPr>
        <w:t xml:space="preserve"> What if you and your boyfriend/girlfriend break up?</w:t>
      </w:r>
      <w:bookmarkStart w:id="0" w:name="_GoBack"/>
      <w:bookmarkEnd w:id="0"/>
    </w:p>
    <w:p w:rsidR="00DE3A05" w:rsidRPr="001E0B2B" w:rsidRDefault="00DE3A05" w:rsidP="00DE3A05">
      <w:pPr>
        <w:rPr>
          <w:rFonts w:ascii="Bodoni 72 Book" w:hAnsi="Bodoni 72 Book"/>
        </w:rPr>
      </w:pPr>
    </w:p>
    <w:p w:rsidR="00DE3A05" w:rsidRDefault="00DE3A05" w:rsidP="00DE3A05">
      <w:pPr>
        <w:rPr>
          <w:rFonts w:ascii="Bodoni 72 Book" w:hAnsi="Bodoni 72 Book"/>
        </w:rPr>
      </w:pPr>
      <w:r w:rsidRPr="001E0B2B">
        <w:rPr>
          <w:rFonts w:ascii="Bodoni 72 Book" w:hAnsi="Bodoni 72 Book"/>
        </w:rPr>
        <w:t>What do you think it mans to place your identity in Jesus? What would your life look like if you first identified as a son or daughter of Jesus?</w:t>
      </w:r>
    </w:p>
    <w:p w:rsidR="001E0B2B" w:rsidRDefault="001E0B2B" w:rsidP="00DE3A05">
      <w:pPr>
        <w:rPr>
          <w:rFonts w:ascii="Bodoni 72 Book" w:hAnsi="Bodoni 72 Book"/>
        </w:rPr>
      </w:pPr>
    </w:p>
    <w:p w:rsidR="001E0B2B" w:rsidRPr="001E0B2B" w:rsidRDefault="001E0B2B" w:rsidP="00DE3A05">
      <w:pPr>
        <w:rPr>
          <w:rFonts w:ascii="Bodoni 72 Book" w:hAnsi="Bodoni 72 Book"/>
        </w:rPr>
      </w:pPr>
      <w:r w:rsidRPr="001E0B2B">
        <w:rPr>
          <w:rFonts w:ascii="Bodoni 72 Book" w:hAnsi="Bodoni 72 Book"/>
        </w:rPr>
        <w:t>As the creation of the Creator, we bear His image in ourselves. We are always revealing something about God. What are you saying about God through the way you live?</w:t>
      </w:r>
    </w:p>
    <w:p w:rsidR="00DE3A05" w:rsidRPr="001E0B2B" w:rsidRDefault="00DE3A05" w:rsidP="00DE3A05">
      <w:pPr>
        <w:rPr>
          <w:rFonts w:ascii="Bodoni 72 Book" w:hAnsi="Bodoni 72 Book"/>
        </w:rPr>
      </w:pPr>
    </w:p>
    <w:p w:rsidR="00DE3A05" w:rsidRPr="001E0B2B" w:rsidRDefault="00DE3A05" w:rsidP="00DE3A05">
      <w:pPr>
        <w:rPr>
          <w:rFonts w:ascii="Bodoni 72 Book" w:hAnsi="Bodoni 72 Book"/>
        </w:rPr>
      </w:pPr>
      <w:r w:rsidRPr="001E0B2B">
        <w:rPr>
          <w:rFonts w:ascii="Bodoni 72 Book" w:hAnsi="Bodoni 72 Book"/>
        </w:rPr>
        <w:t>If you were to look at your life closely, are there any ways that you are pretending to be someone or something you’re really not?</w:t>
      </w:r>
    </w:p>
    <w:p w:rsidR="004D2AEA" w:rsidRPr="001E0B2B" w:rsidRDefault="004D2AEA" w:rsidP="00DE3A05">
      <w:pPr>
        <w:rPr>
          <w:rFonts w:ascii="Bodoni 72 Book" w:hAnsi="Bodoni 72 Book"/>
        </w:rPr>
      </w:pPr>
    </w:p>
    <w:p w:rsidR="004D2AEA" w:rsidRDefault="004D2AEA" w:rsidP="00DE3A05">
      <w:pPr>
        <w:rPr>
          <w:rFonts w:ascii="Bodoni 72 Book" w:hAnsi="Bodoni 72 Book"/>
        </w:rPr>
      </w:pPr>
    </w:p>
    <w:p w:rsidR="001E0B2B" w:rsidRPr="001E0B2B" w:rsidRDefault="001E0B2B" w:rsidP="00DE3A05">
      <w:pPr>
        <w:rPr>
          <w:rFonts w:ascii="Bodoni 72 Book" w:hAnsi="Bodoni 72 Book"/>
        </w:rPr>
      </w:pPr>
    </w:p>
    <w:p w:rsidR="00DE3A05" w:rsidRPr="001E0B2B" w:rsidRDefault="00DE3A05" w:rsidP="00DE3A05">
      <w:pPr>
        <w:rPr>
          <w:rFonts w:ascii="Bodoni 72 Book" w:hAnsi="Bodoni 72 Book"/>
          <w:b/>
        </w:rPr>
      </w:pPr>
      <w:r w:rsidRPr="001E0B2B">
        <w:rPr>
          <w:rFonts w:ascii="Bodoni 72 Book" w:hAnsi="Bodoni 72 Book"/>
          <w:b/>
        </w:rPr>
        <w:t>Read Matthew 16:13-20</w:t>
      </w:r>
    </w:p>
    <w:p w:rsidR="00DE3A05" w:rsidRPr="001E0B2B" w:rsidRDefault="00DE3A05" w:rsidP="00DE3A05">
      <w:pPr>
        <w:rPr>
          <w:rFonts w:ascii="Bodoni 72 Book" w:hAnsi="Bodoni 72 Book"/>
        </w:rPr>
      </w:pPr>
      <w:r w:rsidRPr="001E0B2B">
        <w:rPr>
          <w:rFonts w:ascii="Bodoni 72 Book" w:hAnsi="Bodoni 72 Book"/>
        </w:rPr>
        <w:t xml:space="preserve">Jesus is not concerned with what other people say about him, he wants to know what the disciples say. Imagine that Jesus is speaking to you—how do you respond? </w:t>
      </w:r>
      <w:r w:rsidR="004D2AEA" w:rsidRPr="001E0B2B">
        <w:rPr>
          <w:rFonts w:ascii="Bodoni 72 Book" w:hAnsi="Bodoni 72 Book"/>
        </w:rPr>
        <w:t xml:space="preserve">Who do you say that Jesus is? </w:t>
      </w:r>
      <w:proofErr w:type="gramStart"/>
      <w:r w:rsidRPr="001E0B2B">
        <w:rPr>
          <w:rFonts w:ascii="Bodoni 72 Book" w:hAnsi="Bodoni 72 Book"/>
        </w:rPr>
        <w:t>Is Jesus just a prophet, a teacher</w:t>
      </w:r>
      <w:proofErr w:type="gramEnd"/>
      <w:r w:rsidRPr="001E0B2B">
        <w:rPr>
          <w:rFonts w:ascii="Bodoni 72 Book" w:hAnsi="Bodoni 72 Book"/>
        </w:rPr>
        <w:t xml:space="preserve">, </w:t>
      </w:r>
      <w:proofErr w:type="gramStart"/>
      <w:r w:rsidRPr="001E0B2B">
        <w:rPr>
          <w:rFonts w:ascii="Bodoni 72 Book" w:hAnsi="Bodoni 72 Book"/>
        </w:rPr>
        <w:t>is he anything at all</w:t>
      </w:r>
      <w:proofErr w:type="gramEnd"/>
      <w:r w:rsidRPr="001E0B2B">
        <w:rPr>
          <w:rFonts w:ascii="Bodoni 72 Book" w:hAnsi="Bodoni 72 Book"/>
        </w:rPr>
        <w:t xml:space="preserve">? Is Jesus, God? </w:t>
      </w:r>
      <w:proofErr w:type="gramStart"/>
      <w:r w:rsidRPr="001E0B2B">
        <w:rPr>
          <w:rFonts w:ascii="Bodoni 72 Book" w:hAnsi="Bodoni 72 Book"/>
        </w:rPr>
        <w:t>Your Savior?</w:t>
      </w:r>
      <w:proofErr w:type="gramEnd"/>
      <w:r w:rsidRPr="001E0B2B">
        <w:rPr>
          <w:rFonts w:ascii="Bodoni 72 Book" w:hAnsi="Bodoni 72 Book"/>
        </w:rPr>
        <w:t xml:space="preserve"> A friend? </w:t>
      </w:r>
      <w:r w:rsidR="004D2AEA" w:rsidRPr="001E0B2B">
        <w:rPr>
          <w:rFonts w:ascii="Bodoni 72 Book" w:hAnsi="Bodoni 72 Book"/>
        </w:rPr>
        <w:t>In other words, define your relationship status with Jesus.</w:t>
      </w:r>
    </w:p>
    <w:p w:rsidR="001E0B2B" w:rsidRDefault="001E0B2B" w:rsidP="00DE3A05">
      <w:pPr>
        <w:rPr>
          <w:rFonts w:ascii="Bodoni 72 Book" w:hAnsi="Bodoni 72 Book"/>
        </w:rPr>
      </w:pPr>
    </w:p>
    <w:p w:rsidR="001E0B2B" w:rsidRPr="001E0B2B" w:rsidRDefault="001E0B2B" w:rsidP="00DE3A05">
      <w:pPr>
        <w:rPr>
          <w:rFonts w:ascii="Bodoni 72 Book" w:hAnsi="Bodoni 72 Book"/>
        </w:rPr>
      </w:pPr>
    </w:p>
    <w:p w:rsidR="001E0B2B" w:rsidRDefault="001E0B2B" w:rsidP="001E0B2B">
      <w:pPr>
        <w:rPr>
          <w:rFonts w:ascii="Bodoni 72 Book" w:hAnsi="Bodoni 72 Book"/>
        </w:rPr>
      </w:pPr>
      <w:r w:rsidRPr="001E0B2B">
        <w:rPr>
          <w:rFonts w:ascii="Bodoni 72 Book" w:hAnsi="Bodoni 72 Book"/>
        </w:rPr>
        <w:t>What if you asked a bunch of your friends, “Who do you say that I am?” How would they answer? What if God is trying to tell you there is bigger truth behind who you are?</w:t>
      </w:r>
    </w:p>
    <w:p w:rsidR="001E0B2B" w:rsidRPr="001E0B2B" w:rsidRDefault="001E0B2B" w:rsidP="001E0B2B">
      <w:pPr>
        <w:rPr>
          <w:rFonts w:ascii="Bodoni 72 Book" w:hAnsi="Bodoni 72 Book"/>
        </w:rPr>
      </w:pPr>
    </w:p>
    <w:p w:rsidR="001E0B2B" w:rsidRPr="001E0B2B" w:rsidRDefault="001E0B2B" w:rsidP="00DE3A05">
      <w:pPr>
        <w:rPr>
          <w:rFonts w:ascii="Bodoni 72 Book" w:hAnsi="Bodoni 72 Book"/>
        </w:rPr>
      </w:pPr>
    </w:p>
    <w:p w:rsidR="004D2AEA" w:rsidRPr="001E0B2B" w:rsidRDefault="004D2AEA" w:rsidP="00DE3A05">
      <w:pPr>
        <w:rPr>
          <w:rFonts w:ascii="Bodoni 72 Book" w:hAnsi="Bodoni 72 Book"/>
        </w:rPr>
      </w:pPr>
      <w:r w:rsidRPr="001E0B2B">
        <w:rPr>
          <w:rFonts w:ascii="Bodoni 72 Book" w:hAnsi="Bodoni 72 Book"/>
        </w:rPr>
        <w:t>Jesus knows us better than we know ourselves. Who does Jesus say that YOU are? Now read John 15:15. What is your reaction?</w:t>
      </w:r>
    </w:p>
    <w:p w:rsidR="004D2AEA" w:rsidRDefault="004D2AEA" w:rsidP="00DE3A05">
      <w:pPr>
        <w:rPr>
          <w:rFonts w:ascii="Bodoni 72 Book" w:hAnsi="Bodoni 72 Book"/>
        </w:rPr>
      </w:pPr>
    </w:p>
    <w:p w:rsidR="001E0B2B" w:rsidRPr="001E0B2B" w:rsidRDefault="001E0B2B" w:rsidP="00DE3A05">
      <w:pPr>
        <w:rPr>
          <w:rFonts w:ascii="Bodoni 72 Book" w:hAnsi="Bodoni 72 Book"/>
        </w:rPr>
      </w:pPr>
    </w:p>
    <w:p w:rsidR="004D2AEA" w:rsidRPr="001E0B2B" w:rsidRDefault="004D2AEA" w:rsidP="00DE3A05">
      <w:pPr>
        <w:rPr>
          <w:rFonts w:ascii="Bodoni 72 Book" w:hAnsi="Bodoni 72 Book"/>
        </w:rPr>
      </w:pPr>
      <w:r w:rsidRPr="001E0B2B">
        <w:rPr>
          <w:rFonts w:ascii="Bodoni 72 Book" w:hAnsi="Bodoni 72 Book"/>
        </w:rPr>
        <w:t>What does it mean for God to love you not because of what you’ve done but because of who you are in Christ?</w:t>
      </w:r>
    </w:p>
    <w:p w:rsidR="004D2AEA" w:rsidRDefault="004D2AEA" w:rsidP="00DE3A05">
      <w:pPr>
        <w:rPr>
          <w:rFonts w:ascii="Bodoni 72 Book" w:hAnsi="Bodoni 72 Book"/>
          <w:sz w:val="28"/>
          <w:szCs w:val="28"/>
        </w:rPr>
      </w:pPr>
    </w:p>
    <w:p w:rsidR="001E0B2B" w:rsidRDefault="001E0B2B" w:rsidP="00DE3A05">
      <w:pPr>
        <w:rPr>
          <w:rFonts w:ascii="Bodoni 72 Book" w:hAnsi="Bodoni 72 Book"/>
          <w:sz w:val="28"/>
          <w:szCs w:val="28"/>
        </w:rPr>
      </w:pPr>
    </w:p>
    <w:p w:rsidR="004D2AEA" w:rsidRDefault="004D2AEA" w:rsidP="00DE3A05">
      <w:pPr>
        <w:rPr>
          <w:rFonts w:ascii="Bodoni 72 Book" w:hAnsi="Bodoni 72 Book"/>
          <w:b/>
          <w:sz w:val="28"/>
          <w:szCs w:val="28"/>
        </w:rPr>
      </w:pPr>
      <w:r>
        <w:rPr>
          <w:rFonts w:ascii="Bodoni 72 Book" w:hAnsi="Bodoni 72 Book"/>
          <w:b/>
          <w:sz w:val="28"/>
          <w:szCs w:val="28"/>
        </w:rPr>
        <w:lastRenderedPageBreak/>
        <w:t>Read John 6:63-71</w:t>
      </w:r>
    </w:p>
    <w:p w:rsidR="004D2AEA" w:rsidRPr="00D42C50" w:rsidRDefault="004D2AEA" w:rsidP="00DE3A05">
      <w:pPr>
        <w:rPr>
          <w:rFonts w:ascii="Bodoni 72 Book" w:hAnsi="Bodoni 72 Book"/>
          <w:b/>
        </w:rPr>
      </w:pPr>
    </w:p>
    <w:p w:rsidR="004D2AEA" w:rsidRPr="00D42C50" w:rsidRDefault="004D2AEA" w:rsidP="00DE3A05">
      <w:pPr>
        <w:rPr>
          <w:rFonts w:ascii="Bodoni 72 Book" w:hAnsi="Bodoni 72 Book"/>
        </w:rPr>
      </w:pPr>
      <w:r w:rsidRPr="00D42C50">
        <w:rPr>
          <w:rFonts w:ascii="Bodoni 72 Book" w:hAnsi="Bodoni 72 Book"/>
        </w:rPr>
        <w:t xml:space="preserve">This has to be one of St. Peter’s finer moments. Just think of the power, the tenderness, the love, and the utter honesty of that heartfelt, moving prayer. “Lord, to whom shall we go? You have the words of everlasting life.” </w:t>
      </w:r>
    </w:p>
    <w:p w:rsidR="004D2AEA" w:rsidRPr="00D42C50" w:rsidRDefault="004D2AEA" w:rsidP="00DE3A05">
      <w:pPr>
        <w:rPr>
          <w:rFonts w:ascii="Bodoni 72 Book" w:hAnsi="Bodoni 72 Book"/>
        </w:rPr>
      </w:pPr>
    </w:p>
    <w:p w:rsidR="004D2AEA" w:rsidRPr="00D42C50" w:rsidRDefault="004D2AEA" w:rsidP="00DE3A05">
      <w:pPr>
        <w:rPr>
          <w:rFonts w:ascii="Bodoni 72 Book" w:hAnsi="Bodoni 72 Book"/>
        </w:rPr>
      </w:pPr>
      <w:r w:rsidRPr="00D42C50">
        <w:rPr>
          <w:rFonts w:ascii="Bodoni 72 Book" w:hAnsi="Bodoni 72 Book"/>
        </w:rPr>
        <w:t xml:space="preserve">Peter declares this beautiful statement after Jesus asked his disciples if they want to leave because others did leave. Why did people turn their back on Jesus? </w:t>
      </w:r>
      <w:proofErr w:type="gramStart"/>
      <w:r w:rsidRPr="00D42C50">
        <w:rPr>
          <w:rFonts w:ascii="Bodoni 72 Book" w:hAnsi="Bodoni 72 Book"/>
        </w:rPr>
        <w:t>Because the teaching and life of Jesus wasn’t always easy to understand or to live.</w:t>
      </w:r>
      <w:proofErr w:type="gramEnd"/>
      <w:r w:rsidRPr="00D42C50">
        <w:rPr>
          <w:rFonts w:ascii="Bodoni 72 Book" w:hAnsi="Bodoni 72 Book"/>
        </w:rPr>
        <w:t xml:space="preserve"> </w:t>
      </w:r>
    </w:p>
    <w:p w:rsidR="00DE3A05" w:rsidRPr="00D42C50" w:rsidRDefault="00DE3A05" w:rsidP="00DE3A05">
      <w:pPr>
        <w:rPr>
          <w:rFonts w:ascii="Bodoni 72 Book" w:hAnsi="Bodoni 72 Book"/>
        </w:rPr>
      </w:pPr>
    </w:p>
    <w:p w:rsidR="004D2AEA" w:rsidRPr="00D42C50" w:rsidRDefault="004D2AEA" w:rsidP="00DE3A05">
      <w:pPr>
        <w:rPr>
          <w:rFonts w:ascii="Bodoni 72 Book" w:hAnsi="Bodoni 72 Book"/>
        </w:rPr>
      </w:pPr>
      <w:r w:rsidRPr="00D42C50">
        <w:rPr>
          <w:rFonts w:ascii="Bodoni 72 Book" w:hAnsi="Bodoni 72 Book"/>
        </w:rPr>
        <w:t>Most of the time, we don’t understand what God is saying…</w:t>
      </w:r>
    </w:p>
    <w:p w:rsidR="004D2AEA" w:rsidRPr="00D42C50" w:rsidRDefault="004D2AEA" w:rsidP="00DE3A05">
      <w:pPr>
        <w:rPr>
          <w:rFonts w:ascii="Bodoni 72 Book" w:hAnsi="Bodoni 72 Book"/>
        </w:rPr>
      </w:pPr>
    </w:p>
    <w:p w:rsidR="004D2AEA" w:rsidRPr="00D42C50" w:rsidRDefault="004D2AEA" w:rsidP="00DE3A05">
      <w:pPr>
        <w:rPr>
          <w:rFonts w:ascii="Bodoni 72 Book" w:hAnsi="Bodoni 72 Book"/>
        </w:rPr>
      </w:pPr>
      <w:r w:rsidRPr="00D42C50">
        <w:rPr>
          <w:rFonts w:ascii="Bodoni 72 Book" w:hAnsi="Bodoni 72 Book"/>
        </w:rPr>
        <w:t>Most of the time, we can’t make much sense of what God is doing…</w:t>
      </w:r>
    </w:p>
    <w:p w:rsidR="004D2AEA" w:rsidRPr="00D42C50" w:rsidRDefault="004D2AEA" w:rsidP="00DE3A05">
      <w:pPr>
        <w:rPr>
          <w:rFonts w:ascii="Bodoni 72 Book" w:hAnsi="Bodoni 72 Book"/>
        </w:rPr>
      </w:pPr>
    </w:p>
    <w:p w:rsidR="004D2AEA" w:rsidRPr="00D42C50" w:rsidRDefault="004D2AEA" w:rsidP="00DE3A05">
      <w:pPr>
        <w:rPr>
          <w:rFonts w:ascii="Bodoni 72 Book" w:hAnsi="Bodoni 72 Book"/>
        </w:rPr>
      </w:pPr>
      <w:r w:rsidRPr="00D42C50">
        <w:rPr>
          <w:rFonts w:ascii="Bodoni 72 Book" w:hAnsi="Bodoni 72 Book"/>
        </w:rPr>
        <w:t>Most of the time, we find God and His Church teachings difficult…</w:t>
      </w:r>
    </w:p>
    <w:p w:rsidR="004D2AEA" w:rsidRPr="00D42C50" w:rsidRDefault="004D2AEA" w:rsidP="00DE3A05">
      <w:pPr>
        <w:rPr>
          <w:rFonts w:ascii="Bodoni 72 Book" w:hAnsi="Bodoni 72 Book"/>
        </w:rPr>
      </w:pPr>
    </w:p>
    <w:p w:rsidR="004D2AEA" w:rsidRPr="00D42C50" w:rsidRDefault="004D2AEA" w:rsidP="00DE3A05">
      <w:pPr>
        <w:rPr>
          <w:rFonts w:ascii="Bodoni 72 Book" w:hAnsi="Bodoni 72 Book"/>
        </w:rPr>
      </w:pPr>
      <w:r w:rsidRPr="00D42C50">
        <w:rPr>
          <w:rFonts w:ascii="Bodoni 72 Book" w:hAnsi="Bodoni 72 Book"/>
        </w:rPr>
        <w:t>But, Peter? He knows that it’s tough, but he doesn’t</w:t>
      </w:r>
      <w:r w:rsidR="00D42C50" w:rsidRPr="00D42C50">
        <w:rPr>
          <w:rFonts w:ascii="Bodoni 72 Book" w:hAnsi="Bodoni 72 Book"/>
        </w:rPr>
        <w:t xml:space="preserve"> </w:t>
      </w:r>
      <w:r w:rsidRPr="00D42C50">
        <w:rPr>
          <w:rFonts w:ascii="Bodoni 72 Book" w:hAnsi="Bodoni 72 Book"/>
        </w:rPr>
        <w:t>care…he KNOWS that Jesus is all he has.</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Have you ever struggled with your relationship with God?</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What are some times that you didn’t understand what His purpose was (or His will)?</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Or, I other words, have there ever been times that God’s plan was just too hard to understand?</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Have you ever struggled with the teachings of God or His Church?</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Can you, like Peter, know that even though being a Christian, being a Catholic isn’t easy, that there is no where else to go?</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What will it take for you to trust fully in God?</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What will it take for you to declare, “Lord, to whom shall we go? You have the words of everlasting life!</w:t>
      </w:r>
      <w:proofErr w:type="gramStart"/>
      <w:r w:rsidRPr="00D42C50">
        <w:rPr>
          <w:rFonts w:ascii="Bodoni 72 Book" w:hAnsi="Bodoni 72 Book"/>
        </w:rPr>
        <w:t>”?</w:t>
      </w:r>
      <w:proofErr w:type="gramEnd"/>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God’s love is the ONLY love that will make us who we are; it is the only love that will make us full; it is the only love that will make us happy.</w:t>
      </w:r>
    </w:p>
    <w:p w:rsidR="00D42C50" w:rsidRPr="00D42C50" w:rsidRDefault="00D42C50" w:rsidP="00DE3A05">
      <w:pPr>
        <w:rPr>
          <w:rFonts w:ascii="Bodoni 72 Book" w:hAnsi="Bodoni 72 Book"/>
        </w:rPr>
      </w:pPr>
    </w:p>
    <w:p w:rsidR="00D42C50" w:rsidRPr="00D42C50" w:rsidRDefault="00D42C50" w:rsidP="00DE3A05">
      <w:pPr>
        <w:rPr>
          <w:rFonts w:ascii="Bodoni 72 Book" w:hAnsi="Bodoni 72 Book"/>
        </w:rPr>
      </w:pPr>
      <w:r w:rsidRPr="00D42C50">
        <w:rPr>
          <w:rFonts w:ascii="Bodoni 72 Book" w:hAnsi="Bodoni 72 Book"/>
        </w:rPr>
        <w:t>CHALLENGE:</w:t>
      </w:r>
    </w:p>
    <w:p w:rsidR="00D42C50" w:rsidRPr="00D42C50" w:rsidRDefault="00D42C50" w:rsidP="00DE3A05">
      <w:pPr>
        <w:rPr>
          <w:rFonts w:ascii="Bodoni 72 Book" w:hAnsi="Bodoni 72 Book"/>
        </w:rPr>
      </w:pPr>
      <w:r w:rsidRPr="00D42C50">
        <w:rPr>
          <w:rFonts w:ascii="Bodoni 72 Book" w:hAnsi="Bodoni 72 Book"/>
        </w:rPr>
        <w:t>We challenge you to know who you are, to be real with God and to experience the freedom and joy that comes from knowing who God is and who He has made you to be!</w:t>
      </w:r>
    </w:p>
    <w:p w:rsidR="001E0B2B" w:rsidRDefault="001E0B2B" w:rsidP="00DE3A05">
      <w:pPr>
        <w:rPr>
          <w:rFonts w:ascii="Bodoni 72 Book" w:hAnsi="Bodoni 72 Book"/>
          <w:b/>
        </w:rPr>
      </w:pPr>
    </w:p>
    <w:p w:rsidR="001E0B2B" w:rsidRDefault="001E0B2B" w:rsidP="00DE3A05">
      <w:pPr>
        <w:rPr>
          <w:rFonts w:ascii="Bodoni 72 Book" w:hAnsi="Bodoni 72 Book"/>
          <w:b/>
        </w:rPr>
      </w:pPr>
    </w:p>
    <w:p w:rsidR="001E0B2B" w:rsidRDefault="001E0B2B" w:rsidP="00DE3A05">
      <w:pPr>
        <w:rPr>
          <w:rFonts w:ascii="Bodoni 72 Book" w:hAnsi="Bodoni 72 Book"/>
          <w:b/>
        </w:rPr>
      </w:pPr>
    </w:p>
    <w:p w:rsidR="001E0B2B" w:rsidRDefault="001E0B2B" w:rsidP="00DE3A05">
      <w:pPr>
        <w:rPr>
          <w:rFonts w:ascii="Bodoni 72 Book" w:hAnsi="Bodoni 72 Book"/>
          <w:b/>
        </w:rPr>
      </w:pPr>
    </w:p>
    <w:p w:rsidR="00DE3A05" w:rsidRDefault="00231FE8" w:rsidP="00DE3A05">
      <w:pPr>
        <w:rPr>
          <w:rFonts w:ascii="Bodoni 72 Book" w:hAnsi="Bodoni 72 Book"/>
          <w:b/>
        </w:rPr>
      </w:pPr>
      <w:r w:rsidRPr="00231FE8">
        <w:rPr>
          <w:rFonts w:ascii="Bodoni 72 Book" w:hAnsi="Bodoni 72 Book"/>
          <w:b/>
        </w:rPr>
        <w:lastRenderedPageBreak/>
        <w:t>Read Luke 24: 13-35</w:t>
      </w:r>
    </w:p>
    <w:p w:rsidR="00231FE8" w:rsidRDefault="00231FE8" w:rsidP="00DE3A05">
      <w:pPr>
        <w:rPr>
          <w:rFonts w:ascii="Bodoni 72 Book" w:hAnsi="Bodoni 72 Book"/>
          <w:b/>
        </w:rPr>
      </w:pPr>
    </w:p>
    <w:p w:rsidR="00231FE8" w:rsidRDefault="00231FE8" w:rsidP="00231FE8">
      <w:pPr>
        <w:rPr>
          <w:rFonts w:ascii="Bodoni SvtyTwo ITC TT-Book" w:hAnsi="Bodoni SvtyTwo ITC TT-Book"/>
        </w:rPr>
      </w:pPr>
      <w:r w:rsidRPr="00231FE8">
        <w:rPr>
          <w:rFonts w:ascii="Bodoni SvtyTwo ITC TT-Book" w:hAnsi="Bodoni SvtyTwo ITC TT-Book"/>
        </w:rPr>
        <w:t xml:space="preserve">The disciples were heading to Emmaus when Jesus appeared to them. They did not recognize Jesus as Christ when He was walking with them.  Do you recognize Christ in your life? What stops you? Are the choices in your life leading you to God or away? </w:t>
      </w:r>
    </w:p>
    <w:p w:rsidR="00231FE8" w:rsidRDefault="00231FE8" w:rsidP="00231FE8">
      <w:pPr>
        <w:rPr>
          <w:rFonts w:ascii="Bodoni SvtyTwo ITC TT-Book" w:hAnsi="Bodoni SvtyTwo ITC TT-Book"/>
        </w:rPr>
      </w:pPr>
    </w:p>
    <w:p w:rsidR="00231FE8" w:rsidRDefault="00231FE8" w:rsidP="00231FE8">
      <w:pPr>
        <w:ind w:left="240"/>
        <w:rPr>
          <w:rFonts w:ascii="Bodoni SvtyTwo ITC TT-Book" w:hAnsi="Bodoni SvtyTwo ITC TT-Book"/>
        </w:rPr>
      </w:pPr>
    </w:p>
    <w:p w:rsidR="00231FE8" w:rsidRPr="00231FE8" w:rsidRDefault="00231FE8" w:rsidP="00231FE8">
      <w:pPr>
        <w:rPr>
          <w:rFonts w:ascii="Bodoni SvtyTwo ITC TT-Book" w:hAnsi="Bodoni SvtyTwo ITC TT-Book"/>
        </w:rPr>
      </w:pPr>
      <w:r w:rsidRPr="00231FE8">
        <w:rPr>
          <w:rFonts w:ascii="Bodoni SvtyTwo ITC TT-Book" w:hAnsi="Bodoni SvtyTwo ITC TT-Book"/>
        </w:rPr>
        <w:t xml:space="preserve">Maybe it’s tough to recognize Jesus because of how busy you are, or overcommitted you </w:t>
      </w:r>
      <w:proofErr w:type="gramStart"/>
      <w:r w:rsidRPr="00231FE8">
        <w:rPr>
          <w:rFonts w:ascii="Bodoni SvtyTwo ITC TT-Book" w:hAnsi="Bodoni SvtyTwo ITC TT-Book"/>
        </w:rPr>
        <w:t>are</w:t>
      </w:r>
      <w:proofErr w:type="gramEnd"/>
      <w:r w:rsidRPr="00231FE8">
        <w:rPr>
          <w:rFonts w:ascii="Bodoni SvtyTwo ITC TT-Book" w:hAnsi="Bodoni SvtyTwo ITC TT-Book"/>
        </w:rPr>
        <w:t xml:space="preserve">. Don’t beat yourself up; God loves you no matter what. One of the cool things about this story in the bible is that Jesus walks with the disciples </w:t>
      </w:r>
      <w:r w:rsidRPr="00231FE8">
        <w:rPr>
          <w:rFonts w:ascii="Bodoni SvtyTwo ITC TT-Book" w:hAnsi="Bodoni SvtyTwo ITC TT-Book"/>
          <w:i/>
        </w:rPr>
        <w:t>even when</w:t>
      </w:r>
      <w:r w:rsidRPr="00231FE8">
        <w:rPr>
          <w:rFonts w:ascii="Bodoni SvtyTwo ITC TT-Book" w:hAnsi="Bodoni SvtyTwo ITC TT-Book"/>
        </w:rPr>
        <w:t xml:space="preserve"> they do not recognize him. You know what that means? He is walking with you too</w:t>
      </w:r>
      <w:proofErr w:type="gramStart"/>
      <w:r w:rsidRPr="00231FE8">
        <w:rPr>
          <w:rFonts w:ascii="Bodoni SvtyTwo ITC TT-Book" w:hAnsi="Bodoni SvtyTwo ITC TT-Book"/>
        </w:rPr>
        <w:t>;</w:t>
      </w:r>
      <w:proofErr w:type="gramEnd"/>
      <w:r w:rsidRPr="00231FE8">
        <w:rPr>
          <w:rFonts w:ascii="Bodoni SvtyTwo ITC TT-Book" w:hAnsi="Bodoni SvtyTwo ITC TT-Book"/>
        </w:rPr>
        <w:t xml:space="preserve"> even if you don’t feel Him or even believe in Him.  Did you know that God knows you better than you know yourself? It is easy to get caught up in all the “head knowledge” of Jesus. You have to memorize a bunch of stuff and get all these requirements in to be confirmed; maybe it is just one more thing on your busy plate! Well, for just a bit, don’t worry about anything, take time and focus on you and the God that created you. God loves you. You’ve heard that before. Has it really sunk in? God loves you. What can you do to recognize Jesus more often in your life?</w:t>
      </w:r>
    </w:p>
    <w:p w:rsidR="00231FE8" w:rsidRPr="00231FE8" w:rsidRDefault="00231FE8" w:rsidP="00231FE8">
      <w:pPr>
        <w:ind w:left="240"/>
        <w:rPr>
          <w:rFonts w:ascii="Bodoni SvtyTwo ITC TT-Book" w:hAnsi="Bodoni SvtyTwo ITC TT-Book"/>
        </w:rPr>
      </w:pPr>
    </w:p>
    <w:p w:rsidR="00231FE8" w:rsidRDefault="00231FE8" w:rsidP="00DE3A05">
      <w:pPr>
        <w:rPr>
          <w:rFonts w:ascii="Bodoni 72 Book" w:hAnsi="Bodoni 72 Book"/>
          <w:b/>
        </w:rPr>
      </w:pPr>
    </w:p>
    <w:p w:rsidR="00231FE8" w:rsidRPr="00231FE8" w:rsidRDefault="00231FE8" w:rsidP="00DE3A05">
      <w:pPr>
        <w:rPr>
          <w:rFonts w:ascii="Bodoni 72 Book" w:hAnsi="Bodoni 72 Book"/>
          <w:b/>
        </w:rPr>
      </w:pPr>
    </w:p>
    <w:sectPr w:rsidR="00231FE8" w:rsidRPr="00231FE8" w:rsidSect="000508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doni 72 Book">
    <w:panose1 w:val="000004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4"/>
    <w:multiLevelType w:val="multilevel"/>
    <w:tmpl w:val="894EE876"/>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6"/>
    <w:multiLevelType w:val="multilevel"/>
    <w:tmpl w:val="894EE878"/>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7"/>
    <w:multiLevelType w:val="multilevel"/>
    <w:tmpl w:val="894EE879"/>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05"/>
    <w:rsid w:val="00050822"/>
    <w:rsid w:val="001E0B2B"/>
    <w:rsid w:val="00231FE8"/>
    <w:rsid w:val="004D2AEA"/>
    <w:rsid w:val="00D42C50"/>
    <w:rsid w:val="00DE3A05"/>
    <w:rsid w:val="00E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Macintosh Word</Application>
  <DocSecurity>0</DocSecurity>
  <Lines>32</Lines>
  <Paragraphs>9</Paragraphs>
  <ScaleCrop>false</ScaleCrop>
  <Company>Sturgeon Bay Life Teen</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Gavin</dc:creator>
  <cp:keywords/>
  <dc:description/>
  <cp:lastModifiedBy>Sarah Gavin</cp:lastModifiedBy>
  <cp:revision>2</cp:revision>
  <cp:lastPrinted>2015-12-04T15:15:00Z</cp:lastPrinted>
  <dcterms:created xsi:type="dcterms:W3CDTF">2015-12-04T15:15:00Z</dcterms:created>
  <dcterms:modified xsi:type="dcterms:W3CDTF">2015-12-04T15:15:00Z</dcterms:modified>
</cp:coreProperties>
</file>